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B7B9" w14:textId="6449E2F9" w:rsidR="00A9204E" w:rsidRDefault="00A06B40" w:rsidP="00A06B40">
      <w:pPr>
        <w:jc w:val="center"/>
        <w:rPr>
          <w:sz w:val="56"/>
          <w:szCs w:val="56"/>
        </w:rPr>
      </w:pPr>
      <w:r w:rsidRPr="00A06B40">
        <w:rPr>
          <w:sz w:val="56"/>
          <w:szCs w:val="56"/>
        </w:rPr>
        <w:t>IT’S BACK!</w:t>
      </w:r>
    </w:p>
    <w:p w14:paraId="787DF445" w14:textId="3476EC5C" w:rsidR="00A06B40" w:rsidRDefault="00CE3FA8" w:rsidP="00A06B40">
      <w:pPr>
        <w:jc w:val="center"/>
        <w:rPr>
          <w:sz w:val="40"/>
          <w:szCs w:val="40"/>
        </w:rPr>
      </w:pPr>
      <w:r>
        <w:rPr>
          <w:sz w:val="40"/>
          <w:szCs w:val="40"/>
        </w:rPr>
        <w:t>G</w:t>
      </w:r>
      <w:r w:rsidR="00A06B40" w:rsidRPr="00A06B40">
        <w:rPr>
          <w:sz w:val="40"/>
          <w:szCs w:val="40"/>
        </w:rPr>
        <w:t>CBA Winter Bowling Rendezvous</w:t>
      </w:r>
    </w:p>
    <w:p w14:paraId="7F22A5D3" w14:textId="6F409EFD" w:rsidR="00593C86" w:rsidRDefault="00593C86" w:rsidP="00A06B40">
      <w:pPr>
        <w:jc w:val="center"/>
        <w:rPr>
          <w:sz w:val="40"/>
          <w:szCs w:val="40"/>
        </w:rPr>
      </w:pPr>
    </w:p>
    <w:p w14:paraId="1D203C2F" w14:textId="4DA01B0C" w:rsidR="00593C86" w:rsidRPr="00A06B40" w:rsidRDefault="00593C86" w:rsidP="00A06B40">
      <w:pPr>
        <w:jc w:val="center"/>
        <w:rPr>
          <w:sz w:val="40"/>
          <w:szCs w:val="40"/>
        </w:rPr>
      </w:pPr>
      <w:r>
        <w:rPr>
          <w:sz w:val="40"/>
          <w:szCs w:val="40"/>
        </w:rPr>
        <w:t>GET YOUR TEAMS TOGETHER!</w:t>
      </w:r>
    </w:p>
    <w:p w14:paraId="1EFFDD7D" w14:textId="5C407DE5" w:rsidR="00A06B40" w:rsidRPr="00A06B40" w:rsidRDefault="00221D51" w:rsidP="00A06B4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12AAFCB" wp14:editId="48FA25A5">
            <wp:extent cx="2051732" cy="1714500"/>
            <wp:effectExtent l="0" t="0" r="571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52" cy="17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66BD" w14:textId="77777777" w:rsidR="00221D51" w:rsidRDefault="00221D51" w:rsidP="00A06B40">
      <w:pPr>
        <w:jc w:val="center"/>
        <w:rPr>
          <w:sz w:val="32"/>
          <w:szCs w:val="32"/>
        </w:rPr>
      </w:pPr>
    </w:p>
    <w:p w14:paraId="3F93D5CB" w14:textId="3F82FFE9" w:rsidR="00A06B40" w:rsidRPr="00E50DDA" w:rsidRDefault="00A06B40" w:rsidP="00A06B40">
      <w:pPr>
        <w:jc w:val="center"/>
        <w:rPr>
          <w:b/>
          <w:bCs/>
          <w:sz w:val="24"/>
          <w:szCs w:val="24"/>
        </w:rPr>
      </w:pPr>
      <w:r w:rsidRPr="00E50DDA">
        <w:rPr>
          <w:b/>
          <w:bCs/>
          <w:sz w:val="24"/>
          <w:szCs w:val="24"/>
        </w:rPr>
        <w:t>NEW LOCATION:</w:t>
      </w:r>
    </w:p>
    <w:p w14:paraId="47EF29C2" w14:textId="3D21D2AA" w:rsidR="00A06B40" w:rsidRPr="00E50DDA" w:rsidRDefault="00A06B40" w:rsidP="00A06B40">
      <w:pPr>
        <w:jc w:val="center"/>
        <w:rPr>
          <w:sz w:val="24"/>
          <w:szCs w:val="24"/>
        </w:rPr>
      </w:pPr>
    </w:p>
    <w:p w14:paraId="559B9FC5" w14:textId="58139161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WICKLIFFE LANES</w:t>
      </w:r>
    </w:p>
    <w:p w14:paraId="01BD285C" w14:textId="76223716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30315 EUCLID AVENUE</w:t>
      </w:r>
    </w:p>
    <w:p w14:paraId="19A842DA" w14:textId="4ADADD12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WICKLIFFE, OHIO</w:t>
      </w:r>
    </w:p>
    <w:p w14:paraId="6AAFDF9B" w14:textId="78222F59" w:rsidR="00A06B40" w:rsidRPr="00E50DDA" w:rsidRDefault="00A06B40" w:rsidP="00A06B40">
      <w:pPr>
        <w:jc w:val="center"/>
        <w:rPr>
          <w:sz w:val="24"/>
          <w:szCs w:val="24"/>
        </w:rPr>
      </w:pPr>
    </w:p>
    <w:p w14:paraId="527F54B4" w14:textId="0679484A" w:rsidR="00A06B40" w:rsidRPr="00E50DDA" w:rsidRDefault="00A06B40" w:rsidP="00A06B40">
      <w:pPr>
        <w:jc w:val="center"/>
        <w:rPr>
          <w:b/>
          <w:bCs/>
          <w:sz w:val="24"/>
          <w:szCs w:val="24"/>
        </w:rPr>
      </w:pPr>
      <w:r w:rsidRPr="00E50DDA">
        <w:rPr>
          <w:b/>
          <w:bCs/>
          <w:sz w:val="24"/>
          <w:szCs w:val="24"/>
        </w:rPr>
        <w:t>ONE SHIFT ONLY – 2:00 – 5:30 P.M.</w:t>
      </w:r>
    </w:p>
    <w:p w14:paraId="3C8701E6" w14:textId="3511435B" w:rsidR="00A06B40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TWO DAYS OF BOWLING</w:t>
      </w:r>
    </w:p>
    <w:p w14:paraId="7251C2A9" w14:textId="45A5CDF9" w:rsidR="00BF27DD" w:rsidRDefault="00BF27DD" w:rsidP="00A06B40">
      <w:pPr>
        <w:jc w:val="center"/>
        <w:rPr>
          <w:sz w:val="24"/>
          <w:szCs w:val="24"/>
        </w:rPr>
      </w:pPr>
    </w:p>
    <w:p w14:paraId="04DB979C" w14:textId="62F86F88" w:rsidR="00BF27DD" w:rsidRPr="00E50DDA" w:rsidRDefault="00BF27DD" w:rsidP="00A06B40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SUNDAY, JANUARY 9, 2022</w:t>
      </w:r>
    </w:p>
    <w:p w14:paraId="21393023" w14:textId="1268DF05" w:rsidR="00A06B40" w:rsidRPr="00E50DDA" w:rsidRDefault="00A06B40" w:rsidP="00A06B40">
      <w:pPr>
        <w:jc w:val="center"/>
        <w:rPr>
          <w:sz w:val="24"/>
          <w:szCs w:val="24"/>
        </w:rPr>
      </w:pPr>
    </w:p>
    <w:p w14:paraId="3D11B2FA" w14:textId="0150B8AC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SUNDAY, JANUARY 23,</w:t>
      </w:r>
      <w:r w:rsidRPr="00E50DDA">
        <w:rPr>
          <w:sz w:val="24"/>
          <w:szCs w:val="24"/>
          <w:vertAlign w:val="superscript"/>
        </w:rPr>
        <w:t xml:space="preserve"> </w:t>
      </w:r>
      <w:r w:rsidRPr="00E50DDA">
        <w:rPr>
          <w:sz w:val="24"/>
          <w:szCs w:val="24"/>
        </w:rPr>
        <w:t>2022</w:t>
      </w:r>
    </w:p>
    <w:p w14:paraId="09441E6F" w14:textId="15502CD1" w:rsidR="00A06B40" w:rsidRPr="00E50DDA" w:rsidRDefault="00A06B40" w:rsidP="00A06B40">
      <w:pPr>
        <w:jc w:val="center"/>
        <w:rPr>
          <w:sz w:val="24"/>
          <w:szCs w:val="24"/>
        </w:rPr>
      </w:pPr>
    </w:p>
    <w:p w14:paraId="3FD41303" w14:textId="2BEA561A" w:rsidR="00A06B40" w:rsidRPr="00E50DDA" w:rsidRDefault="00A06B40" w:rsidP="00A06B40">
      <w:pPr>
        <w:jc w:val="center"/>
        <w:rPr>
          <w:b/>
          <w:bCs/>
          <w:sz w:val="24"/>
          <w:szCs w:val="24"/>
        </w:rPr>
      </w:pPr>
      <w:r w:rsidRPr="00E50DDA">
        <w:rPr>
          <w:b/>
          <w:bCs/>
          <w:sz w:val="24"/>
          <w:szCs w:val="24"/>
        </w:rPr>
        <w:t>FIRST 40 TEAMS TO REGISTER</w:t>
      </w:r>
    </w:p>
    <w:p w14:paraId="57F5F378" w14:textId="118A1C23" w:rsidR="00A06B40" w:rsidRPr="00E50DDA" w:rsidRDefault="00A06B40" w:rsidP="00A06B40">
      <w:pPr>
        <w:jc w:val="center"/>
        <w:rPr>
          <w:sz w:val="24"/>
          <w:szCs w:val="24"/>
        </w:rPr>
      </w:pPr>
    </w:p>
    <w:p w14:paraId="55DEC9FF" w14:textId="46A322BC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 xml:space="preserve">BANQUET </w:t>
      </w:r>
      <w:r w:rsidR="00221D51" w:rsidRPr="00E50DDA">
        <w:rPr>
          <w:sz w:val="24"/>
          <w:szCs w:val="24"/>
        </w:rPr>
        <w:t>&amp; AWARDS</w:t>
      </w:r>
    </w:p>
    <w:p w14:paraId="22BD986B" w14:textId="76AA1252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FEBRRUARY 12</w:t>
      </w:r>
      <w:r w:rsidR="00593C86" w:rsidRPr="00E50DDA">
        <w:rPr>
          <w:sz w:val="24"/>
          <w:szCs w:val="24"/>
        </w:rPr>
        <w:t>, 2022</w:t>
      </w:r>
    </w:p>
    <w:p w14:paraId="097EFC12" w14:textId="77777777" w:rsidR="00A06B40" w:rsidRPr="00E50DDA" w:rsidRDefault="00A06B40" w:rsidP="00A06B40">
      <w:pPr>
        <w:jc w:val="center"/>
        <w:rPr>
          <w:sz w:val="24"/>
          <w:szCs w:val="24"/>
        </w:rPr>
      </w:pPr>
    </w:p>
    <w:p w14:paraId="24FE447C" w14:textId="3586A544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NORMANDY PARTY CENTER</w:t>
      </w:r>
    </w:p>
    <w:p w14:paraId="0ADB5437" w14:textId="1AADD534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30310 PALISADES PARKWAY</w:t>
      </w:r>
    </w:p>
    <w:p w14:paraId="19D8DB1A" w14:textId="212CD8EE" w:rsidR="00A06B40" w:rsidRPr="00E50DDA" w:rsidRDefault="00A06B40" w:rsidP="00A06B40">
      <w:pPr>
        <w:jc w:val="center"/>
        <w:rPr>
          <w:sz w:val="24"/>
          <w:szCs w:val="24"/>
        </w:rPr>
      </w:pPr>
      <w:r w:rsidRPr="00E50DDA">
        <w:rPr>
          <w:sz w:val="24"/>
          <w:szCs w:val="24"/>
        </w:rPr>
        <w:t>WICKLIFFE, OHIO</w:t>
      </w:r>
    </w:p>
    <w:p w14:paraId="289346D7" w14:textId="77777777" w:rsidR="00221D51" w:rsidRPr="00E50DDA" w:rsidRDefault="00221D51" w:rsidP="00A06B40">
      <w:pPr>
        <w:jc w:val="center"/>
        <w:rPr>
          <w:sz w:val="24"/>
          <w:szCs w:val="24"/>
        </w:rPr>
      </w:pPr>
    </w:p>
    <w:p w14:paraId="508AE033" w14:textId="0FE6E95D" w:rsidR="00593C86" w:rsidRPr="00E50DDA" w:rsidRDefault="00593C86" w:rsidP="00A06B40">
      <w:pPr>
        <w:jc w:val="center"/>
        <w:rPr>
          <w:b/>
          <w:bCs/>
          <w:sz w:val="24"/>
          <w:szCs w:val="24"/>
        </w:rPr>
      </w:pPr>
      <w:r w:rsidRPr="00E50DDA">
        <w:rPr>
          <w:b/>
          <w:bCs/>
          <w:sz w:val="24"/>
          <w:szCs w:val="24"/>
        </w:rPr>
        <w:t>SEE FLYER FOR REGISTRATION DETAILS</w:t>
      </w:r>
    </w:p>
    <w:sectPr w:rsidR="00593C86" w:rsidRPr="00E50D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74BE" w14:textId="77777777" w:rsidR="000F2EAF" w:rsidRDefault="000F2EAF" w:rsidP="00D8113E">
      <w:r>
        <w:separator/>
      </w:r>
    </w:p>
  </w:endnote>
  <w:endnote w:type="continuationSeparator" w:id="0">
    <w:p w14:paraId="5AD272AF" w14:textId="77777777" w:rsidR="000F2EAF" w:rsidRDefault="000F2EAF" w:rsidP="00D8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9EE8" w14:textId="77777777" w:rsidR="000F2EAF" w:rsidRDefault="000F2EAF" w:rsidP="00D8113E">
      <w:r>
        <w:separator/>
      </w:r>
    </w:p>
  </w:footnote>
  <w:footnote w:type="continuationSeparator" w:id="0">
    <w:p w14:paraId="13D9F75A" w14:textId="77777777" w:rsidR="000F2EAF" w:rsidRDefault="000F2EAF" w:rsidP="00D8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C3C2" w14:textId="68662D15" w:rsidR="00D8113E" w:rsidRDefault="00D8113E">
    <w:pPr>
      <w:pStyle w:val="Header"/>
    </w:pPr>
    <w:r>
      <w:rPr>
        <w:noProof/>
      </w:rPr>
      <w:drawing>
        <wp:inline distT="0" distB="0" distL="0" distR="0" wp14:anchorId="7E0B1577" wp14:editId="0A4384BF">
          <wp:extent cx="857250" cy="89441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27" cy="902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40"/>
    <w:rsid w:val="000B6EFA"/>
    <w:rsid w:val="000F2EAF"/>
    <w:rsid w:val="00221D51"/>
    <w:rsid w:val="00593C86"/>
    <w:rsid w:val="00645252"/>
    <w:rsid w:val="006D3D74"/>
    <w:rsid w:val="0083569A"/>
    <w:rsid w:val="00A06B40"/>
    <w:rsid w:val="00A9204E"/>
    <w:rsid w:val="00BF27DD"/>
    <w:rsid w:val="00CE3FA8"/>
    <w:rsid w:val="00D24291"/>
    <w:rsid w:val="00D8113E"/>
    <w:rsid w:val="00E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3292C"/>
  <w15:chartTrackingRefBased/>
  <w15:docId w15:val="{47ABF76A-3DDA-40F8-9653-04FB15B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C9F48-B594-4C35-B6DE-B4B35B7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McCarthy</dc:creator>
  <cp:keywords/>
  <dc:description/>
  <cp:lastModifiedBy>Kathryn McCarthy</cp:lastModifiedBy>
  <cp:revision>6</cp:revision>
  <dcterms:created xsi:type="dcterms:W3CDTF">2021-11-22T15:11:00Z</dcterms:created>
  <dcterms:modified xsi:type="dcterms:W3CDTF">2021-11-22T17:08:00Z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